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8"/>
          <w:szCs w:val="18"/>
        </w:rPr>
      </w:pPr>
      <w:r w:rsidRPr="00810A3E">
        <w:rPr>
          <w:rFonts w:ascii="Arial" w:hAnsi="Arial" w:cs="Arial"/>
          <w:bCs/>
          <w:i/>
          <w:sz w:val="18"/>
          <w:szCs w:val="18"/>
        </w:rPr>
        <w:t xml:space="preserve">Załącznik </w:t>
      </w:r>
      <w:r w:rsidR="00962B6A">
        <w:rPr>
          <w:rFonts w:ascii="Arial" w:hAnsi="Arial" w:cs="Arial"/>
          <w:bCs/>
          <w:i/>
          <w:sz w:val="18"/>
          <w:szCs w:val="18"/>
        </w:rPr>
        <w:t>N</w:t>
      </w:r>
      <w:r w:rsidR="00962B6A" w:rsidRPr="00810A3E">
        <w:rPr>
          <w:rFonts w:ascii="Arial" w:hAnsi="Arial" w:cs="Arial"/>
          <w:bCs/>
          <w:i/>
          <w:sz w:val="18"/>
          <w:szCs w:val="18"/>
        </w:rPr>
        <w:t xml:space="preserve">r </w:t>
      </w:r>
      <w:r w:rsidR="00F72F99">
        <w:rPr>
          <w:rFonts w:ascii="Arial" w:hAnsi="Arial" w:cs="Arial"/>
          <w:bCs/>
          <w:i/>
          <w:sz w:val="18"/>
          <w:szCs w:val="18"/>
        </w:rPr>
        <w:t>5</w:t>
      </w:r>
      <w:r w:rsidRPr="00810A3E">
        <w:rPr>
          <w:rFonts w:ascii="Arial" w:hAnsi="Arial" w:cs="Arial"/>
          <w:bCs/>
          <w:i/>
          <w:sz w:val="18"/>
          <w:szCs w:val="18"/>
        </w:rPr>
        <w:t xml:space="preserve"> do SIWZ</w:t>
      </w:r>
    </w:p>
    <w:p w:rsidR="00EA4D30" w:rsidRPr="00810A3E" w:rsidRDefault="00001FEA">
      <w:pPr>
        <w:spacing w:before="120" w:after="120" w:line="240" w:lineRule="auto"/>
        <w:rPr>
          <w:rFonts w:ascii="Arial" w:hAnsi="Arial" w:cs="Arial"/>
          <w:b/>
          <w:bCs/>
        </w:rPr>
      </w:pPr>
      <w:r w:rsidRPr="00001FEA">
        <w:rPr>
          <w:rFonts w:ascii="Arial" w:hAnsi="Arial" w:cs="Arial"/>
          <w:noProof/>
          <w:lang w:eastAsia="pl-PL"/>
        </w:rPr>
      </w:r>
      <w:r w:rsidRPr="00001FEA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8E7C76" w:rsidRDefault="008E7C76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FE6565" w:rsidRDefault="00FE656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810A3E">
        <w:rPr>
          <w:rFonts w:ascii="Arial" w:hAnsi="Arial" w:cs="Arial"/>
          <w:b/>
          <w:bCs/>
        </w:rPr>
        <w:t xml:space="preserve"> do k</w:t>
      </w:r>
      <w:r w:rsidR="00862DF8">
        <w:rPr>
          <w:rFonts w:ascii="Arial" w:hAnsi="Arial" w:cs="Arial"/>
          <w:b/>
          <w:bCs/>
        </w:rPr>
        <w:t>ryterium oceny ofert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</w:rPr>
      </w:pPr>
    </w:p>
    <w:p w:rsidR="00810A3E" w:rsidRPr="00AE4C93" w:rsidRDefault="00810A3E" w:rsidP="00272EEE">
      <w:pPr>
        <w:autoSpaceDE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E4C93">
        <w:rPr>
          <w:rFonts w:ascii="Arial" w:hAnsi="Arial" w:cs="Arial"/>
        </w:rPr>
        <w:t xml:space="preserve">Imię i nazwisko osoby, </w:t>
      </w:r>
      <w:r w:rsidR="00AE4C93" w:rsidRPr="00AE4C93">
        <w:rPr>
          <w:rFonts w:ascii="Arial" w:hAnsi="Arial" w:cs="Arial"/>
        </w:rPr>
        <w:t xml:space="preserve">wskazanej w wierszu nr 1 Załącznika nr </w:t>
      </w:r>
      <w:r w:rsidR="00F72F99">
        <w:rPr>
          <w:rFonts w:ascii="Arial" w:hAnsi="Arial" w:cs="Arial"/>
        </w:rPr>
        <w:t>3</w:t>
      </w:r>
      <w:r w:rsidR="00AE4C93" w:rsidRPr="00AE4C93">
        <w:rPr>
          <w:rFonts w:ascii="Arial" w:hAnsi="Arial" w:cs="Arial"/>
        </w:rPr>
        <w:t xml:space="preserve"> do SIWZ</w:t>
      </w:r>
      <w:r w:rsidR="00272EEE">
        <w:rPr>
          <w:rFonts w:ascii="Arial" w:hAnsi="Arial" w:cs="Arial"/>
        </w:rPr>
        <w:t>, jako lider zespołu</w:t>
      </w:r>
      <w:r w:rsidRPr="00AE4C93">
        <w:rPr>
          <w:rFonts w:ascii="Arial" w:hAnsi="Arial" w:cs="Arial"/>
        </w:rPr>
        <w:t>: ……………………………………………………….</w:t>
      </w:r>
    </w:p>
    <w:tbl>
      <w:tblPr>
        <w:tblW w:w="14147" w:type="dxa"/>
        <w:tblInd w:w="-5" w:type="dxa"/>
        <w:tblLayout w:type="fixed"/>
        <w:tblLook w:val="0000"/>
      </w:tblPr>
      <w:tblGrid>
        <w:gridCol w:w="14147"/>
      </w:tblGrid>
      <w:tr w:rsidR="0044706C" w:rsidRPr="00757698" w:rsidTr="00A23476">
        <w:trPr>
          <w:trHeight w:val="907"/>
          <w:tblHeader/>
        </w:trPr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706C" w:rsidRPr="0044706C" w:rsidRDefault="0044706C" w:rsidP="00F72F9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Dodatkowe, ponad warunek udziału w postępowaniu, </w:t>
            </w:r>
            <w:r w:rsidRPr="00A23476">
              <w:rPr>
                <w:rFonts w:ascii="Arial" w:hAnsi="Arial" w:cs="Arial"/>
                <w:b/>
                <w:sz w:val="16"/>
                <w:szCs w:val="16"/>
                <w:u w:val="single"/>
              </w:rPr>
              <w:t>inne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niż wykazane w Załączniku nr </w:t>
            </w:r>
            <w:r w:rsidR="00F72F9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SIWZ doświadczenie</w:t>
            </w:r>
          </w:p>
        </w:tc>
      </w:tr>
      <w:tr w:rsidR="0044706C" w:rsidRPr="00810A3E" w:rsidTr="00A23476">
        <w:trPr>
          <w:trHeight w:val="657"/>
        </w:trPr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06C" w:rsidRDefault="0044706C" w:rsidP="00AE4C9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4706C" w:rsidRPr="00A23476" w:rsidRDefault="00A23476" w:rsidP="00AE4C9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3476">
              <w:rPr>
                <w:rFonts w:ascii="Arial" w:hAnsi="Arial" w:cs="Arial"/>
                <w:iCs/>
                <w:sz w:val="16"/>
                <w:szCs w:val="16"/>
              </w:rPr>
              <w:t>doświadczenie zdobyte w okresie ostatnich 10 lat przed terminem składania ofert, polegające na wykonaniu publikacji, ekspertyz, opinii lub opracowań studialnych z zakresu ekonomii, w tym handlu detalicznego lub hurtowego,</w:t>
            </w:r>
            <w:r w:rsidRPr="00A23476">
              <w:rPr>
                <w:rFonts w:ascii="Arial" w:hAnsi="Arial" w:cs="Arial"/>
                <w:sz w:val="16"/>
                <w:szCs w:val="16"/>
              </w:rPr>
              <w:t xml:space="preserve"> których była autorem lub współautorem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…………... (proszę wskazać, jakiego zakresu dotyczy publikacja/ekspertyza/opinia lub opracowanie studialne)</w:t>
            </w:r>
          </w:p>
          <w:p w:rsidR="0044706C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4E3" w:rsidRDefault="005844E3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5844E3" w:rsidRPr="00184291" w:rsidRDefault="005844E3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…………………………………………... (proszę wskazać, jakiego zakresu dotyczy publikacja/ekspertyza/opinia lub opracowanie studialne)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4E3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44E3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5844E3" w:rsidRPr="00184291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…………... (proszę wskazać, jakiego zakresu dotyczy publikacja/ekspertyza/opinia lub opracowanie studialne)</w:t>
            </w:r>
          </w:p>
          <w:p w:rsidR="0044706C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4E3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5844E3" w:rsidRPr="00184291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………………………………………………………... (proszę wskazać, jakiego zakresu dotyczy publikacja/ekspertyza/opinia lub opracowanie studialne)</w:t>
            </w:r>
          </w:p>
          <w:p w:rsidR="0044706C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4E3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5844E3" w:rsidRPr="00184291" w:rsidRDefault="005844E3" w:rsidP="005844E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44706C" w:rsidRPr="00810A3E" w:rsidRDefault="0044706C" w:rsidP="0044706C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810A3E" w:rsidRPr="004430D4" w:rsidRDefault="00810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966688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i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p w:rsidR="004137AD" w:rsidRPr="00810A3E" w:rsidRDefault="004137AD" w:rsidP="004137AD">
      <w:pPr>
        <w:tabs>
          <w:tab w:val="center" w:pos="10206"/>
        </w:tabs>
        <w:spacing w:before="12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* niepotrzebne skreślić</w:t>
      </w:r>
    </w:p>
    <w:sectPr w:rsidR="004137AD" w:rsidRPr="00810A3E" w:rsidSect="00810A3E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27" w:rsidRDefault="009F1727">
      <w:pPr>
        <w:spacing w:after="0" w:line="240" w:lineRule="auto"/>
      </w:pPr>
      <w:r>
        <w:separator/>
      </w:r>
    </w:p>
  </w:endnote>
  <w:endnote w:type="continuationSeparator" w:id="0">
    <w:p w:rsidR="009F1727" w:rsidRDefault="009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D4" w:rsidRPr="00C66ACA" w:rsidRDefault="004430D4" w:rsidP="004430D4">
    <w:pPr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E7C76" w:rsidRDefault="008E7C7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001FEA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001FEA">
      <w:rPr>
        <w:b/>
        <w:bCs/>
        <w:i/>
        <w:iCs/>
        <w:sz w:val="20"/>
        <w:szCs w:val="20"/>
      </w:rPr>
      <w:fldChar w:fldCharType="separate"/>
    </w:r>
    <w:r w:rsidR="004430D4">
      <w:rPr>
        <w:b/>
        <w:bCs/>
        <w:i/>
        <w:iCs/>
        <w:noProof/>
        <w:sz w:val="20"/>
        <w:szCs w:val="20"/>
      </w:rPr>
      <w:t>2</w:t>
    </w:r>
    <w:r w:rsidR="00001FEA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001FEA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001FEA">
      <w:rPr>
        <w:b/>
        <w:bCs/>
        <w:i/>
        <w:iCs/>
        <w:sz w:val="20"/>
        <w:szCs w:val="20"/>
      </w:rPr>
      <w:fldChar w:fldCharType="separate"/>
    </w:r>
    <w:r w:rsidR="004430D4">
      <w:rPr>
        <w:b/>
        <w:bCs/>
        <w:i/>
        <w:iCs/>
        <w:noProof/>
        <w:sz w:val="20"/>
        <w:szCs w:val="20"/>
      </w:rPr>
      <w:t>3</w:t>
    </w:r>
    <w:r w:rsidR="00001FEA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27" w:rsidRDefault="009F1727">
      <w:pPr>
        <w:spacing w:after="0" w:line="240" w:lineRule="auto"/>
      </w:pPr>
      <w:r>
        <w:separator/>
      </w:r>
    </w:p>
  </w:footnote>
  <w:footnote w:type="continuationSeparator" w:id="0">
    <w:p w:rsidR="009F1727" w:rsidRDefault="009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6" w:rsidRPr="00495003" w:rsidRDefault="00F72F99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8</w:t>
    </w:r>
    <w:r w:rsidR="008E7C76" w:rsidRPr="00495003">
      <w:rPr>
        <w:rFonts w:ascii="Arial" w:hAnsi="Arial" w:cs="Arial"/>
        <w:i/>
        <w:iCs/>
        <w:sz w:val="16"/>
        <w:szCs w:val="16"/>
      </w:rPr>
      <w:t>/GDOŚ/201</w:t>
    </w:r>
    <w:r w:rsidR="00966688">
      <w:rPr>
        <w:rFonts w:ascii="Arial" w:hAnsi="Arial" w:cs="Arial"/>
        <w:i/>
        <w:iCs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538"/>
    <w:multiLevelType w:val="hybridMultilevel"/>
    <w:tmpl w:val="4C68A6FA"/>
    <w:lvl w:ilvl="0" w:tplc="76F6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F0163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2E75"/>
    <w:multiLevelType w:val="hybridMultilevel"/>
    <w:tmpl w:val="CFEE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01FEA"/>
    <w:rsid w:val="000E5B29"/>
    <w:rsid w:val="00124307"/>
    <w:rsid w:val="001533F8"/>
    <w:rsid w:val="001535FA"/>
    <w:rsid w:val="001E132D"/>
    <w:rsid w:val="00236EC3"/>
    <w:rsid w:val="00246D64"/>
    <w:rsid w:val="00272EEE"/>
    <w:rsid w:val="00276DC6"/>
    <w:rsid w:val="00277038"/>
    <w:rsid w:val="003371BE"/>
    <w:rsid w:val="003B5124"/>
    <w:rsid w:val="003C232E"/>
    <w:rsid w:val="004137AD"/>
    <w:rsid w:val="004430D4"/>
    <w:rsid w:val="0044706C"/>
    <w:rsid w:val="00451770"/>
    <w:rsid w:val="00453C06"/>
    <w:rsid w:val="00495003"/>
    <w:rsid w:val="005325B7"/>
    <w:rsid w:val="005844E3"/>
    <w:rsid w:val="0068609A"/>
    <w:rsid w:val="006F3251"/>
    <w:rsid w:val="00705034"/>
    <w:rsid w:val="0070546D"/>
    <w:rsid w:val="00727192"/>
    <w:rsid w:val="007564A2"/>
    <w:rsid w:val="00757698"/>
    <w:rsid w:val="00777A80"/>
    <w:rsid w:val="007C19EA"/>
    <w:rsid w:val="00810A3E"/>
    <w:rsid w:val="0085251D"/>
    <w:rsid w:val="00857009"/>
    <w:rsid w:val="00862DF8"/>
    <w:rsid w:val="008641E3"/>
    <w:rsid w:val="00865074"/>
    <w:rsid w:val="008E7C76"/>
    <w:rsid w:val="00932ED9"/>
    <w:rsid w:val="00962B6A"/>
    <w:rsid w:val="00966688"/>
    <w:rsid w:val="009B7502"/>
    <w:rsid w:val="009C60E6"/>
    <w:rsid w:val="009F1727"/>
    <w:rsid w:val="00A20D87"/>
    <w:rsid w:val="00A23476"/>
    <w:rsid w:val="00AB64FB"/>
    <w:rsid w:val="00AD10F1"/>
    <w:rsid w:val="00AE4C93"/>
    <w:rsid w:val="00B86827"/>
    <w:rsid w:val="00C0041D"/>
    <w:rsid w:val="00C63102"/>
    <w:rsid w:val="00CB6F3E"/>
    <w:rsid w:val="00CD5366"/>
    <w:rsid w:val="00CD65C4"/>
    <w:rsid w:val="00E261A4"/>
    <w:rsid w:val="00E65882"/>
    <w:rsid w:val="00E820EA"/>
    <w:rsid w:val="00EA4D30"/>
    <w:rsid w:val="00EB229F"/>
    <w:rsid w:val="00EE5BA0"/>
    <w:rsid w:val="00F03A8B"/>
    <w:rsid w:val="00F0754B"/>
    <w:rsid w:val="00F72F99"/>
    <w:rsid w:val="00FA11E6"/>
    <w:rsid w:val="00FB0F1A"/>
    <w:rsid w:val="00FB195E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5A58-8132-4BCE-8D97-F0A9060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6</cp:revision>
  <cp:lastPrinted>2016-08-05T07:24:00Z</cp:lastPrinted>
  <dcterms:created xsi:type="dcterms:W3CDTF">2017-03-22T12:59:00Z</dcterms:created>
  <dcterms:modified xsi:type="dcterms:W3CDTF">2017-04-04T07:57:00Z</dcterms:modified>
</cp:coreProperties>
</file>